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DF" w:rsidRDefault="007E2EDF" w:rsidP="007E2EDF">
      <w:pPr>
        <w:rPr>
          <w:b/>
        </w:rPr>
      </w:pPr>
      <w:bookmarkStart w:id="0" w:name="_GoBack"/>
      <w:bookmarkEnd w:id="0"/>
      <w:r>
        <w:rPr>
          <w:b/>
        </w:rPr>
        <w:t>BACKGROUND INFORMATION</w:t>
      </w:r>
    </w:p>
    <w:p w:rsidR="007E2EDF" w:rsidRDefault="007E2EDF" w:rsidP="007E2EDF">
      <w:r>
        <w:t>Agape of hope female youth development association is an indigenous non-government organization found in Kasese district with office location in Kasese municipality.</w:t>
      </w:r>
    </w:p>
    <w:p w:rsidR="007E2EDF" w:rsidRDefault="007E2EDF" w:rsidP="007E2EDF">
      <w:r>
        <w:t>It is a community based organization founded by a group of members</w:t>
      </w:r>
      <w:r w:rsidR="006465B1">
        <w:t xml:space="preserve"> in 2005, it is</w:t>
      </w:r>
      <w:r>
        <w:t xml:space="preserve"> a regist</w:t>
      </w:r>
      <w:r w:rsidR="004334A2">
        <w:t>ered at district level and National</w:t>
      </w:r>
      <w:r>
        <w:t xml:space="preserve"> Reg. No </w:t>
      </w:r>
      <w:r w:rsidR="004334A2">
        <w:t xml:space="preserve">S.5914/9837 </w:t>
      </w:r>
      <w:r>
        <w:t>and at the national level by NAWOU.</w:t>
      </w:r>
    </w:p>
    <w:p w:rsidR="007E2EDF" w:rsidRDefault="007A0DB8" w:rsidP="007E2EDF">
      <w:r>
        <w:t xml:space="preserve">The beneficiaries are the </w:t>
      </w:r>
      <w:proofErr w:type="gramStart"/>
      <w:r>
        <w:t>adolescents</w:t>
      </w:r>
      <w:proofErr w:type="gramEnd"/>
      <w:r>
        <w:t xml:space="preserve"> female youth,</w:t>
      </w:r>
      <w:r w:rsidR="007E2EDF">
        <w:t xml:space="preserve"> young mothers, school dropouts and maids.</w:t>
      </w:r>
    </w:p>
    <w:p w:rsidR="007E2EDF" w:rsidRDefault="007E2EDF" w:rsidP="007E2EDF">
      <w:r>
        <w:t>The organization structure:</w:t>
      </w:r>
    </w:p>
    <w:p w:rsidR="007E2EDF" w:rsidRDefault="007E2EDF" w:rsidP="007E2EDF">
      <w:r>
        <w:t>General Assembly, Executive committee, secretariat (Beneficiaries)</w:t>
      </w:r>
    </w:p>
    <w:p w:rsidR="007E2EDF" w:rsidRDefault="007E2EDF" w:rsidP="007E2EDF">
      <w:r>
        <w:t>VISION</w:t>
      </w:r>
    </w:p>
    <w:p w:rsidR="007E2EDF" w:rsidRDefault="007E2EDF" w:rsidP="007E2EDF">
      <w:proofErr w:type="gramStart"/>
      <w:r>
        <w:t>A society recognizing the value and dignity of the female youth in development.</w:t>
      </w:r>
      <w:proofErr w:type="gramEnd"/>
    </w:p>
    <w:p w:rsidR="007E2EDF" w:rsidRDefault="007E2EDF" w:rsidP="007E2EDF">
      <w:pPr>
        <w:rPr>
          <w:b/>
        </w:rPr>
      </w:pPr>
      <w:r>
        <w:rPr>
          <w:b/>
        </w:rPr>
        <w:t>MISSION</w:t>
      </w:r>
    </w:p>
    <w:p w:rsidR="007E2EDF" w:rsidRDefault="007E2EDF" w:rsidP="007E2EDF">
      <w:proofErr w:type="gramStart"/>
      <w:r>
        <w:t>To empower the female youth with skills and knowledge for sustainable development of their communities.</w:t>
      </w:r>
      <w:proofErr w:type="gramEnd"/>
    </w:p>
    <w:p w:rsidR="007E2EDF" w:rsidRDefault="007E2EDF" w:rsidP="007E2EDF">
      <w:pPr>
        <w:rPr>
          <w:b/>
        </w:rPr>
      </w:pPr>
      <w:proofErr w:type="gramStart"/>
      <w:r>
        <w:rPr>
          <w:b/>
        </w:rPr>
        <w:t>OBJECTIVES.</w:t>
      </w:r>
      <w:proofErr w:type="gramEnd"/>
    </w:p>
    <w:p w:rsidR="007E2EDF" w:rsidRDefault="007E2EDF" w:rsidP="007E2EDF">
      <w:pPr>
        <w:pStyle w:val="ListParagraph"/>
        <w:numPr>
          <w:ilvl w:val="0"/>
          <w:numId w:val="1"/>
        </w:numPr>
      </w:pPr>
      <w:r>
        <w:t>To provide the female youth with basic information and knowledge on human rights to enhance their capacity to become responsible citizens.</w:t>
      </w:r>
    </w:p>
    <w:p w:rsidR="007E2EDF" w:rsidRDefault="007E2EDF" w:rsidP="007E2EDF">
      <w:pPr>
        <w:pStyle w:val="ListParagraph"/>
        <w:numPr>
          <w:ilvl w:val="0"/>
          <w:numId w:val="1"/>
        </w:numPr>
      </w:pPr>
      <w:r>
        <w:t xml:space="preserve">To train the female youth </w:t>
      </w:r>
      <w:r w:rsidR="00A51975">
        <w:t xml:space="preserve">in vocational skills developments and </w:t>
      </w:r>
      <w:proofErr w:type="gramStart"/>
      <w:r w:rsidR="00A51975">
        <w:t>other  related</w:t>
      </w:r>
      <w:proofErr w:type="gramEnd"/>
      <w:r w:rsidR="00A51975">
        <w:t xml:space="preserve"> fields</w:t>
      </w:r>
      <w:r>
        <w:t>.</w:t>
      </w:r>
    </w:p>
    <w:p w:rsidR="007E2EDF" w:rsidRDefault="007E2EDF" w:rsidP="007E2EDF">
      <w:pPr>
        <w:pStyle w:val="ListParagraph"/>
        <w:numPr>
          <w:ilvl w:val="0"/>
          <w:numId w:val="1"/>
        </w:numPr>
      </w:pPr>
      <w:r>
        <w:t>To support the female youth in alternative means of live hoods, life skills for the prevention of HIV/AIDS and early pregnancies.</w:t>
      </w:r>
    </w:p>
    <w:p w:rsidR="007E2EDF" w:rsidRDefault="007E2EDF" w:rsidP="007E2EDF">
      <w:pPr>
        <w:pStyle w:val="ListParagraph"/>
        <w:numPr>
          <w:ilvl w:val="0"/>
          <w:numId w:val="1"/>
        </w:numPr>
      </w:pPr>
      <w:r>
        <w:t>To sensitize the community members on the need of girl child education.</w:t>
      </w:r>
    </w:p>
    <w:p w:rsidR="007E2EDF" w:rsidRDefault="007E2EDF" w:rsidP="007E2EDF">
      <w:pPr>
        <w:rPr>
          <w:b/>
        </w:rPr>
      </w:pPr>
      <w:r>
        <w:rPr>
          <w:b/>
        </w:rPr>
        <w:t>PROGRAMMES/ACTIVITIES</w:t>
      </w:r>
    </w:p>
    <w:p w:rsidR="007E2EDF" w:rsidRDefault="007E2EDF" w:rsidP="007E2EDF">
      <w:pPr>
        <w:pStyle w:val="ListParagraph"/>
        <w:numPr>
          <w:ilvl w:val="0"/>
          <w:numId w:val="2"/>
        </w:numPr>
      </w:pPr>
      <w:r>
        <w:t>Adolescent reproductive health education(ARHE)</w:t>
      </w:r>
    </w:p>
    <w:p w:rsidR="007E2EDF" w:rsidRDefault="007E2EDF" w:rsidP="007E2EDF">
      <w:pPr>
        <w:pStyle w:val="ListParagraph"/>
        <w:numPr>
          <w:ilvl w:val="0"/>
          <w:numId w:val="2"/>
        </w:numPr>
      </w:pPr>
      <w:r>
        <w:t>HIV/AIDS awareness rising on control and mitigation.</w:t>
      </w:r>
    </w:p>
    <w:p w:rsidR="007E2EDF" w:rsidRDefault="007E2EDF" w:rsidP="007E2EDF">
      <w:pPr>
        <w:pStyle w:val="ListParagraph"/>
        <w:numPr>
          <w:ilvl w:val="0"/>
          <w:numId w:val="2"/>
        </w:numPr>
      </w:pPr>
      <w:r>
        <w:t>Skills development</w:t>
      </w:r>
    </w:p>
    <w:p w:rsidR="007E2EDF" w:rsidRDefault="007E2EDF" w:rsidP="007E2EDF">
      <w:pPr>
        <w:pStyle w:val="ListParagraph"/>
        <w:numPr>
          <w:ilvl w:val="0"/>
          <w:numId w:val="2"/>
        </w:numPr>
      </w:pPr>
      <w:r>
        <w:t>Human rights and good governance.</w:t>
      </w:r>
    </w:p>
    <w:p w:rsidR="007E2EDF" w:rsidRDefault="007E2EDF" w:rsidP="007E2EDF">
      <w:pPr>
        <w:pStyle w:val="ListParagraph"/>
        <w:numPr>
          <w:ilvl w:val="0"/>
          <w:numId w:val="2"/>
        </w:numPr>
      </w:pPr>
      <w:r>
        <w:t>Community saving  and credit (CSC)</w:t>
      </w:r>
    </w:p>
    <w:p w:rsidR="007E2EDF" w:rsidRDefault="007E2EDF" w:rsidP="007E2EDF">
      <w:pPr>
        <w:rPr>
          <w:b/>
        </w:rPr>
      </w:pPr>
      <w:r>
        <w:rPr>
          <w:b/>
        </w:rPr>
        <w:t>PROBLEMS FACED BY FEMALE YOUTH:</w:t>
      </w:r>
    </w:p>
    <w:p w:rsidR="007E2EDF" w:rsidRDefault="007E2EDF" w:rsidP="007E2EDF">
      <w:r>
        <w:t>25% of the female youth by the age of 14-19 years have started sexual intercourse due to lack of sex education and redundancy.</w:t>
      </w:r>
    </w:p>
    <w:p w:rsidR="007E2EDF" w:rsidRDefault="007E2EDF" w:rsidP="007E2EDF">
      <w:r>
        <w:t>40% of the female adolescents are either raped, defiled or have early marriages.</w:t>
      </w:r>
    </w:p>
    <w:p w:rsidR="007E2EDF" w:rsidRDefault="007E2EDF" w:rsidP="007E2EDF">
      <w:r>
        <w:t>70% of the women by the age 19-22 years have produced most of them end up being single mothers.</w:t>
      </w:r>
    </w:p>
    <w:p w:rsidR="007E2EDF" w:rsidRDefault="007E2EDF" w:rsidP="007E2EDF">
      <w:r>
        <w:t xml:space="preserve">About 50% of the female youth are involved in </w:t>
      </w:r>
      <w:proofErr w:type="spellStart"/>
      <w:r>
        <w:t>mult</w:t>
      </w:r>
      <w:proofErr w:type="spellEnd"/>
      <w:r>
        <w:t>-sexual practices which expose them to HIV/AIDS and other STDS.</w:t>
      </w:r>
    </w:p>
    <w:p w:rsidR="007E2EDF" w:rsidRDefault="007E2EDF" w:rsidP="007E2EDF">
      <w:r>
        <w:t>Unwanted pregnancies and unsafe absorptions which sometimes are causing death are on increase.</w:t>
      </w:r>
    </w:p>
    <w:p w:rsidR="007E2EDF" w:rsidRDefault="007E2EDF" w:rsidP="007E2EDF">
      <w:r>
        <w:t>Infringement of female rights is rampant in terms of sexual violation and other health related problems that cause infertility due to STDs mental illness and other substance abuses.</w:t>
      </w:r>
    </w:p>
    <w:p w:rsidR="007E2EDF" w:rsidRDefault="007E2EDF" w:rsidP="007E2EDF">
      <w:pPr>
        <w:rPr>
          <w:b/>
        </w:rPr>
      </w:pPr>
      <w:r>
        <w:rPr>
          <w:b/>
        </w:rPr>
        <w:t>MAIN CAUSES OF THE ABOVE PROBLEMS</w:t>
      </w:r>
    </w:p>
    <w:p w:rsidR="007E2EDF" w:rsidRDefault="007E2EDF" w:rsidP="007E2EDF">
      <w:pPr>
        <w:pStyle w:val="ListParagraph"/>
        <w:numPr>
          <w:ilvl w:val="0"/>
          <w:numId w:val="3"/>
        </w:numPr>
      </w:pPr>
      <w:r>
        <w:t>Peer groups</w:t>
      </w:r>
    </w:p>
    <w:p w:rsidR="007E2EDF" w:rsidRDefault="007E2EDF" w:rsidP="007E2EDF">
      <w:pPr>
        <w:pStyle w:val="ListParagraph"/>
        <w:numPr>
          <w:ilvl w:val="0"/>
          <w:numId w:val="3"/>
        </w:numPr>
      </w:pPr>
      <w:r>
        <w:t>Lack of proper parenting</w:t>
      </w:r>
    </w:p>
    <w:p w:rsidR="007E2EDF" w:rsidRDefault="007E2EDF" w:rsidP="007E2EDF">
      <w:pPr>
        <w:pStyle w:val="ListParagraph"/>
        <w:numPr>
          <w:ilvl w:val="0"/>
          <w:numId w:val="3"/>
        </w:numPr>
      </w:pPr>
      <w:r>
        <w:t>Broken culture background</w:t>
      </w:r>
    </w:p>
    <w:p w:rsidR="007E2EDF" w:rsidRDefault="007E2EDF" w:rsidP="007E2EDF">
      <w:pPr>
        <w:pStyle w:val="ListParagraph"/>
        <w:numPr>
          <w:ilvl w:val="0"/>
          <w:numId w:val="3"/>
        </w:numPr>
      </w:pPr>
      <w:r>
        <w:t>Poverty</w:t>
      </w:r>
    </w:p>
    <w:p w:rsidR="007E2EDF" w:rsidRDefault="007E2EDF" w:rsidP="007E2EDF">
      <w:pPr>
        <w:pStyle w:val="ListParagraph"/>
        <w:numPr>
          <w:ilvl w:val="0"/>
          <w:numId w:val="3"/>
        </w:numPr>
      </w:pPr>
      <w:r>
        <w:t>Migrations due to insecurity wars</w:t>
      </w:r>
    </w:p>
    <w:p w:rsidR="007E2EDF" w:rsidRDefault="007E2EDF" w:rsidP="007E2EDF">
      <w:pPr>
        <w:pStyle w:val="ListParagraph"/>
        <w:numPr>
          <w:ilvl w:val="0"/>
          <w:numId w:val="3"/>
        </w:numPr>
      </w:pPr>
      <w:r>
        <w:t>Idleness.</w:t>
      </w:r>
    </w:p>
    <w:p w:rsidR="007E2EDF" w:rsidRDefault="007E2EDF" w:rsidP="007E2EDF">
      <w:pPr>
        <w:pStyle w:val="ListParagraph"/>
        <w:numPr>
          <w:ilvl w:val="0"/>
          <w:numId w:val="3"/>
        </w:numPr>
      </w:pPr>
      <w:r>
        <w:t>Ignorance and lack of awareness</w:t>
      </w:r>
    </w:p>
    <w:p w:rsidR="007E2EDF" w:rsidRDefault="007E2EDF" w:rsidP="007E2EDF">
      <w:pPr>
        <w:pStyle w:val="ListParagraph"/>
        <w:numPr>
          <w:ilvl w:val="0"/>
          <w:numId w:val="3"/>
        </w:numPr>
      </w:pPr>
      <w:r>
        <w:lastRenderedPageBreak/>
        <w:t>Some societies encourage early marriages</w:t>
      </w:r>
    </w:p>
    <w:p w:rsidR="007E2EDF" w:rsidRDefault="007E2EDF" w:rsidP="007E2EDF">
      <w:pPr>
        <w:rPr>
          <w:b/>
        </w:rPr>
      </w:pPr>
      <w:r>
        <w:rPr>
          <w:b/>
        </w:rPr>
        <w:t>REQUESTS</w:t>
      </w:r>
    </w:p>
    <w:p w:rsidR="007E2EDF" w:rsidRDefault="007E2EDF" w:rsidP="007E2EDF">
      <w:r>
        <w:t>We request NGOs government and other well wishers to help us in addressing the problems mentioned so that we can have good citizens in future.</w:t>
      </w:r>
    </w:p>
    <w:p w:rsidR="007E2EDF" w:rsidRDefault="007E2EDF" w:rsidP="007E2EDF">
      <w:pPr>
        <w:rPr>
          <w:b/>
        </w:rPr>
      </w:pPr>
      <w:r>
        <w:rPr>
          <w:b/>
        </w:rPr>
        <w:t>COMMON VIOLATION OF SEXUAL REPRODUCTIVE HEALTH RIGHTS:</w:t>
      </w:r>
    </w:p>
    <w:p w:rsidR="007E2EDF" w:rsidRDefault="007E2EDF" w:rsidP="007E2EDF">
      <w:pPr>
        <w:pStyle w:val="ListParagraph"/>
        <w:numPr>
          <w:ilvl w:val="0"/>
          <w:numId w:val="4"/>
        </w:numPr>
      </w:pPr>
      <w:r>
        <w:t>Forced marriage</w:t>
      </w:r>
    </w:p>
    <w:p w:rsidR="007E2EDF" w:rsidRDefault="007E2EDF" w:rsidP="007E2EDF">
      <w:pPr>
        <w:pStyle w:val="ListParagraph"/>
        <w:numPr>
          <w:ilvl w:val="0"/>
          <w:numId w:val="4"/>
        </w:numPr>
      </w:pPr>
      <w:r>
        <w:t>Sexual exploitation e.g. turning house maids/help into mistresses</w:t>
      </w:r>
    </w:p>
    <w:p w:rsidR="007E2EDF" w:rsidRDefault="007E2EDF" w:rsidP="007E2EDF">
      <w:pPr>
        <w:pStyle w:val="ListParagraph"/>
        <w:numPr>
          <w:ilvl w:val="0"/>
          <w:numId w:val="4"/>
        </w:numPr>
      </w:pPr>
      <w:r>
        <w:t>Rape</w:t>
      </w:r>
    </w:p>
    <w:p w:rsidR="007E2EDF" w:rsidRDefault="007E2EDF" w:rsidP="007E2EDF">
      <w:pPr>
        <w:pStyle w:val="ListParagraph"/>
        <w:numPr>
          <w:ilvl w:val="0"/>
          <w:numId w:val="4"/>
        </w:numPr>
      </w:pPr>
      <w:r>
        <w:t>Defilement</w:t>
      </w:r>
    </w:p>
    <w:p w:rsidR="007E2EDF" w:rsidRDefault="007E2EDF" w:rsidP="007E2EDF">
      <w:pPr>
        <w:pStyle w:val="ListParagraph"/>
        <w:numPr>
          <w:ilvl w:val="0"/>
          <w:numId w:val="4"/>
        </w:numPr>
      </w:pPr>
      <w:r>
        <w:t>Domestic violence e.g. wife beating</w:t>
      </w:r>
    </w:p>
    <w:p w:rsidR="007E2EDF" w:rsidRDefault="007E2EDF" w:rsidP="007E2EDF">
      <w:pPr>
        <w:pStyle w:val="ListParagraph"/>
        <w:numPr>
          <w:ilvl w:val="0"/>
          <w:numId w:val="4"/>
        </w:numPr>
      </w:pPr>
      <w:r>
        <w:t>Forced abortion</w:t>
      </w:r>
    </w:p>
    <w:p w:rsidR="007E2EDF" w:rsidRDefault="007E2EDF" w:rsidP="007E2EDF">
      <w:pPr>
        <w:rPr>
          <w:b/>
        </w:rPr>
      </w:pPr>
      <w:r>
        <w:rPr>
          <w:b/>
        </w:rPr>
        <w:t>RIGHT TO LIBERTY AND SECURITY OF PERSON</w:t>
      </w:r>
    </w:p>
    <w:p w:rsidR="007E2EDF" w:rsidRDefault="007E2EDF" w:rsidP="007E2EDF">
      <w:r>
        <w:t>Every person has a right to control their sexual and reproductive health. No person should be subjected to forced pregnancy or abortion.</w:t>
      </w:r>
    </w:p>
    <w:p w:rsidR="007E2EDF" w:rsidRDefault="00B70B13" w:rsidP="007E2EDF">
      <w:pPr>
        <w:rPr>
          <w:b/>
        </w:rPr>
      </w:pPr>
      <w:r>
        <w:rPr>
          <w:b/>
        </w:rPr>
        <w:t>SKILLS TRAINING</w:t>
      </w:r>
      <w:r w:rsidR="007E2EDF">
        <w:rPr>
          <w:b/>
        </w:rPr>
        <w:t xml:space="preserve"> PROGRAMME.</w:t>
      </w:r>
    </w:p>
    <w:p w:rsidR="007E2EDF" w:rsidRDefault="007E2EDF" w:rsidP="007E2EDF">
      <w:r>
        <w:t>The skills development is to enable the single mothers, school dropout females, youth and the females with disabilities especially the deaf to skills development</w:t>
      </w:r>
    </w:p>
    <w:p w:rsidR="007E2EDF" w:rsidRDefault="007E2EDF" w:rsidP="007E2EDF">
      <w:r>
        <w:t>Equipping the female youth with knowledge and skills in tertiary and knitting</w:t>
      </w:r>
    </w:p>
    <w:p w:rsidR="007E2EDF" w:rsidRDefault="007E2EDF" w:rsidP="007E2EDF">
      <w:pPr>
        <w:rPr>
          <w:b/>
        </w:rPr>
      </w:pPr>
      <w:r>
        <w:rPr>
          <w:b/>
        </w:rPr>
        <w:t>SAVING AND CREDIT</w:t>
      </w:r>
    </w:p>
    <w:p w:rsidR="007E2EDF" w:rsidRDefault="007E2EDF" w:rsidP="007E2EDF">
      <w:proofErr w:type="gramStart"/>
      <w:r>
        <w:t>Training the female youth in saving credit techniques.</w:t>
      </w:r>
      <w:proofErr w:type="gramEnd"/>
    </w:p>
    <w:p w:rsidR="007E2EDF" w:rsidRDefault="007E2EDF" w:rsidP="007E2EDF">
      <w:pPr>
        <w:rPr>
          <w:b/>
        </w:rPr>
      </w:pPr>
      <w:r>
        <w:rPr>
          <w:b/>
        </w:rPr>
        <w:t>CORE VALUSE.</w:t>
      </w:r>
    </w:p>
    <w:p w:rsidR="007E2EDF" w:rsidRDefault="007E2EDF" w:rsidP="007E2EDF">
      <w:pPr>
        <w:pStyle w:val="ListParagraph"/>
        <w:numPr>
          <w:ilvl w:val="0"/>
          <w:numId w:val="5"/>
        </w:numPr>
      </w:pPr>
      <w:r>
        <w:t>Respect</w:t>
      </w:r>
    </w:p>
    <w:p w:rsidR="007E2EDF" w:rsidRDefault="007E2EDF" w:rsidP="007E2EDF">
      <w:pPr>
        <w:pStyle w:val="ListParagraph"/>
        <w:numPr>
          <w:ilvl w:val="0"/>
          <w:numId w:val="5"/>
        </w:numPr>
      </w:pPr>
      <w:r>
        <w:t>Commitment</w:t>
      </w:r>
    </w:p>
    <w:p w:rsidR="007E2EDF" w:rsidRDefault="007E2EDF" w:rsidP="007E2EDF">
      <w:pPr>
        <w:pStyle w:val="ListParagraph"/>
        <w:numPr>
          <w:ilvl w:val="0"/>
          <w:numId w:val="5"/>
        </w:numPr>
      </w:pPr>
      <w:r>
        <w:t>Voluntarism</w:t>
      </w:r>
    </w:p>
    <w:p w:rsidR="007E2EDF" w:rsidRDefault="007E2EDF" w:rsidP="007E2EDF">
      <w:pPr>
        <w:pStyle w:val="ListParagraph"/>
        <w:numPr>
          <w:ilvl w:val="0"/>
          <w:numId w:val="5"/>
        </w:numPr>
      </w:pPr>
      <w:r>
        <w:t>Accountability</w:t>
      </w:r>
    </w:p>
    <w:p w:rsidR="007E2EDF" w:rsidRDefault="007E2EDF" w:rsidP="007E2EDF">
      <w:pPr>
        <w:pStyle w:val="ListParagraph"/>
        <w:numPr>
          <w:ilvl w:val="0"/>
          <w:numId w:val="5"/>
        </w:numPr>
      </w:pPr>
      <w:r>
        <w:t>Transparency.</w:t>
      </w:r>
    </w:p>
    <w:p w:rsidR="007E2EDF" w:rsidRDefault="007E2EDF" w:rsidP="007E2EDF"/>
    <w:p w:rsidR="007E2EDF" w:rsidRDefault="007E2EDF" w:rsidP="007E2EDF">
      <w:pPr>
        <w:rPr>
          <w:b/>
        </w:rPr>
      </w:pPr>
    </w:p>
    <w:p w:rsidR="007E2EDF" w:rsidRDefault="007E2EDF" w:rsidP="007E2EDF"/>
    <w:p w:rsidR="007E2EDF" w:rsidRDefault="007E2EDF" w:rsidP="007E2EDF"/>
    <w:p w:rsidR="00AA65B8" w:rsidRDefault="00AA65B8"/>
    <w:sectPr w:rsidR="00AA65B8" w:rsidSect="005812EA"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DF"/>
    <w:rsid w:val="00181C2A"/>
    <w:rsid w:val="00324BEE"/>
    <w:rsid w:val="004334A2"/>
    <w:rsid w:val="005812EA"/>
    <w:rsid w:val="006465B1"/>
    <w:rsid w:val="00657A8D"/>
    <w:rsid w:val="007A0DB8"/>
    <w:rsid w:val="007E2EDF"/>
    <w:rsid w:val="00A51975"/>
    <w:rsid w:val="00A768F1"/>
    <w:rsid w:val="00AA65B8"/>
    <w:rsid w:val="00B70B13"/>
    <w:rsid w:val="00E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F"/>
    <w:pPr>
      <w:suppressAutoHyphens/>
      <w:spacing w:after="0" w:line="240" w:lineRule="auto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2E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F"/>
    <w:pPr>
      <w:suppressAutoHyphens/>
      <w:spacing w:after="0" w:line="240" w:lineRule="auto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2E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Foundation Limited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GHFRD</dc:creator>
  <cp:lastModifiedBy>Fiona P. Lopez</cp:lastModifiedBy>
  <cp:revision>2</cp:revision>
  <dcterms:created xsi:type="dcterms:W3CDTF">2013-06-21T04:37:00Z</dcterms:created>
  <dcterms:modified xsi:type="dcterms:W3CDTF">2013-06-21T04:37:00Z</dcterms:modified>
</cp:coreProperties>
</file>